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B5EAA" w14:textId="5F4BA325" w:rsidR="00AA6F0F" w:rsidRPr="0085057E" w:rsidRDefault="00AA6F0F" w:rsidP="00B55B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85057E">
        <w:rPr>
          <w:rFonts w:cs="Times New Roman"/>
          <w:b/>
          <w:sz w:val="28"/>
          <w:szCs w:val="28"/>
        </w:rPr>
        <w:t>Иванов Ол</w:t>
      </w:r>
      <w:r w:rsidR="00083D9D">
        <w:rPr>
          <w:rFonts w:cs="Times New Roman"/>
          <w:b/>
          <w:sz w:val="28"/>
          <w:szCs w:val="28"/>
        </w:rPr>
        <w:t>ег</w:t>
      </w:r>
      <w:r w:rsidRPr="0085057E">
        <w:rPr>
          <w:rFonts w:cs="Times New Roman"/>
          <w:b/>
          <w:sz w:val="28"/>
          <w:szCs w:val="28"/>
        </w:rPr>
        <w:t xml:space="preserve"> Александров</w:t>
      </w:r>
      <w:r w:rsidR="00083D9D">
        <w:rPr>
          <w:rFonts w:cs="Times New Roman"/>
          <w:b/>
          <w:sz w:val="28"/>
          <w:szCs w:val="28"/>
        </w:rPr>
        <w:t>ич</w:t>
      </w:r>
      <w:r w:rsidRPr="0085057E">
        <w:rPr>
          <w:rFonts w:cs="Times New Roman"/>
          <w:b/>
          <w:bCs/>
          <w:sz w:val="28"/>
          <w:szCs w:val="28"/>
        </w:rPr>
        <w:t xml:space="preserve"> </w:t>
      </w:r>
    </w:p>
    <w:p w14:paraId="792E10A2" w14:textId="77777777" w:rsidR="00CE3DF7" w:rsidRPr="0085057E" w:rsidRDefault="00CE3DF7">
      <w:pPr>
        <w:jc w:val="center"/>
        <w:rPr>
          <w:rFonts w:cs="Times New Roman"/>
          <w:sz w:val="28"/>
          <w:szCs w:val="28"/>
        </w:rPr>
      </w:pPr>
    </w:p>
    <w:p w14:paraId="774104B2" w14:textId="6EF7123E" w:rsidR="004A20C2" w:rsidRPr="0085057E" w:rsidRDefault="004A20C2" w:rsidP="00A96BBC">
      <w:pPr>
        <w:pStyle w:val="ab"/>
        <w:spacing w:before="0" w:line="360" w:lineRule="auto"/>
        <w:rPr>
          <w:rFonts w:ascii="Times New Roman" w:hAnsi="Times New Roman"/>
          <w:sz w:val="28"/>
          <w:szCs w:val="28"/>
        </w:rPr>
      </w:pPr>
      <w:r w:rsidRPr="0085057E">
        <w:rPr>
          <w:rFonts w:ascii="Times New Roman" w:hAnsi="Times New Roman"/>
          <w:sz w:val="28"/>
          <w:szCs w:val="28"/>
        </w:rPr>
        <w:t xml:space="preserve">Дата рождения: </w:t>
      </w:r>
      <w:r w:rsidR="00F530FF" w:rsidRPr="0085057E">
        <w:rPr>
          <w:rFonts w:ascii="Times New Roman" w:hAnsi="Times New Roman"/>
          <w:sz w:val="28"/>
          <w:szCs w:val="28"/>
        </w:rPr>
        <w:t>20.10.</w:t>
      </w:r>
      <w:r w:rsidR="00C57D40" w:rsidRPr="0085057E">
        <w:rPr>
          <w:rFonts w:ascii="Times New Roman" w:hAnsi="Times New Roman"/>
          <w:sz w:val="28"/>
          <w:szCs w:val="28"/>
        </w:rPr>
        <w:t>200</w:t>
      </w:r>
      <w:r w:rsidR="002F5EAC">
        <w:rPr>
          <w:rFonts w:ascii="Times New Roman" w:hAnsi="Times New Roman"/>
          <w:sz w:val="28"/>
          <w:szCs w:val="28"/>
        </w:rPr>
        <w:t>0</w:t>
      </w:r>
      <w:r w:rsidR="00057D1B">
        <w:rPr>
          <w:rFonts w:ascii="Times New Roman" w:hAnsi="Times New Roman"/>
          <w:sz w:val="28"/>
          <w:szCs w:val="28"/>
        </w:rPr>
        <w:t xml:space="preserve"> (</w:t>
      </w:r>
      <w:r w:rsidR="002F5EAC">
        <w:rPr>
          <w:rFonts w:ascii="Times New Roman" w:hAnsi="Times New Roman"/>
          <w:sz w:val="28"/>
          <w:szCs w:val="28"/>
        </w:rPr>
        <w:t>19</w:t>
      </w:r>
      <w:r w:rsidR="00057D1B">
        <w:rPr>
          <w:rFonts w:ascii="Times New Roman" w:hAnsi="Times New Roman"/>
          <w:sz w:val="28"/>
          <w:szCs w:val="28"/>
        </w:rPr>
        <w:t xml:space="preserve"> лет)</w:t>
      </w:r>
    </w:p>
    <w:p w14:paraId="145E0598" w14:textId="6A256069" w:rsidR="004A20C2" w:rsidRPr="0085057E" w:rsidRDefault="0085057E" w:rsidP="00A96BB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</w:t>
      </w:r>
      <w:r w:rsidR="004A20C2" w:rsidRPr="0085057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625001 г. </w:t>
      </w:r>
      <w:r w:rsidR="00807839" w:rsidRPr="0085057E">
        <w:rPr>
          <w:rFonts w:cs="Times New Roman"/>
          <w:sz w:val="28"/>
          <w:szCs w:val="28"/>
        </w:rPr>
        <w:t>Тюмень</w:t>
      </w:r>
      <w:r>
        <w:rPr>
          <w:rFonts w:cs="Times New Roman"/>
          <w:sz w:val="28"/>
          <w:szCs w:val="28"/>
        </w:rPr>
        <w:t xml:space="preserve"> ул. Ботаническая, д.1, кв. 100</w:t>
      </w:r>
    </w:p>
    <w:p w14:paraId="618690D9" w14:textId="77777777" w:rsidR="004A20C2" w:rsidRPr="0085057E" w:rsidRDefault="004A20C2" w:rsidP="00A96BBC">
      <w:pPr>
        <w:spacing w:line="360" w:lineRule="auto"/>
        <w:rPr>
          <w:rFonts w:cs="Times New Roman"/>
          <w:sz w:val="28"/>
          <w:szCs w:val="28"/>
        </w:rPr>
      </w:pPr>
      <w:r w:rsidRPr="0085057E">
        <w:rPr>
          <w:rFonts w:cs="Times New Roman"/>
          <w:sz w:val="28"/>
          <w:szCs w:val="28"/>
        </w:rPr>
        <w:t xml:space="preserve">Телефон: </w:t>
      </w:r>
      <w:r w:rsidR="00F530FF" w:rsidRPr="0085057E">
        <w:rPr>
          <w:rFonts w:cs="Times New Roman"/>
          <w:sz w:val="28"/>
          <w:szCs w:val="28"/>
        </w:rPr>
        <w:t>+7</w:t>
      </w:r>
      <w:r w:rsidR="00F16F11" w:rsidRPr="0085057E">
        <w:rPr>
          <w:rFonts w:cs="Times New Roman"/>
          <w:sz w:val="28"/>
          <w:szCs w:val="28"/>
        </w:rPr>
        <w:t>-</w:t>
      </w:r>
      <w:r w:rsidR="00F530FF" w:rsidRPr="0085057E">
        <w:rPr>
          <w:rFonts w:cs="Times New Roman"/>
          <w:sz w:val="28"/>
          <w:szCs w:val="28"/>
          <w:lang w:val="en-US"/>
        </w:rPr>
        <w:t>xxx</w:t>
      </w:r>
      <w:r w:rsidR="00F16F11" w:rsidRPr="0085057E">
        <w:rPr>
          <w:rFonts w:cs="Times New Roman"/>
          <w:sz w:val="28"/>
          <w:szCs w:val="28"/>
        </w:rPr>
        <w:t>-</w:t>
      </w:r>
      <w:r w:rsidR="00F530FF" w:rsidRPr="0085057E">
        <w:rPr>
          <w:rFonts w:cs="Times New Roman"/>
          <w:sz w:val="28"/>
          <w:szCs w:val="28"/>
          <w:lang w:val="en-US"/>
        </w:rPr>
        <w:t>xxx</w:t>
      </w:r>
      <w:r w:rsidR="00F16F11" w:rsidRPr="0085057E">
        <w:rPr>
          <w:rFonts w:cs="Times New Roman"/>
          <w:sz w:val="28"/>
          <w:szCs w:val="28"/>
        </w:rPr>
        <w:t>-</w:t>
      </w:r>
      <w:r w:rsidR="00F530FF" w:rsidRPr="0085057E">
        <w:rPr>
          <w:rFonts w:cs="Times New Roman"/>
          <w:sz w:val="28"/>
          <w:szCs w:val="28"/>
          <w:lang w:val="en-US"/>
        </w:rPr>
        <w:t>xx</w:t>
      </w:r>
      <w:r w:rsidR="00F16F11" w:rsidRPr="0085057E">
        <w:rPr>
          <w:rFonts w:cs="Times New Roman"/>
          <w:sz w:val="28"/>
          <w:szCs w:val="28"/>
        </w:rPr>
        <w:t>-</w:t>
      </w:r>
      <w:r w:rsidR="00F530FF" w:rsidRPr="0085057E">
        <w:rPr>
          <w:rFonts w:cs="Times New Roman"/>
          <w:sz w:val="28"/>
          <w:szCs w:val="28"/>
          <w:lang w:val="en-US"/>
        </w:rPr>
        <w:t>xx</w:t>
      </w:r>
    </w:p>
    <w:p w14:paraId="026FB02C" w14:textId="00F12948" w:rsidR="004A20C2" w:rsidRPr="00BC26C2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85057E">
        <w:rPr>
          <w:rFonts w:cs="Times New Roman"/>
          <w:sz w:val="28"/>
          <w:szCs w:val="28"/>
          <w:lang w:val="fr-FR"/>
        </w:rPr>
        <w:t>E-mail:</w:t>
      </w:r>
      <w:r w:rsidR="00F16F11" w:rsidRPr="0085057E">
        <w:rPr>
          <w:rFonts w:cs="Times New Roman"/>
          <w:sz w:val="28"/>
          <w:szCs w:val="28"/>
        </w:rPr>
        <w:t xml:space="preserve"> </w:t>
      </w:r>
      <w:hyperlink r:id="rId5" w:history="1">
        <w:r w:rsidR="00BC26C2" w:rsidRPr="000434A3">
          <w:rPr>
            <w:rStyle w:val="a6"/>
            <w:rFonts w:cs="Times New Roman"/>
            <w:sz w:val="28"/>
            <w:szCs w:val="28"/>
            <w:lang w:val="en-US"/>
          </w:rPr>
          <w:t>mail</w:t>
        </w:r>
        <w:r w:rsidR="00BC26C2" w:rsidRPr="000434A3">
          <w:rPr>
            <w:rStyle w:val="a6"/>
            <w:rFonts w:cs="Times New Roman"/>
            <w:sz w:val="28"/>
            <w:szCs w:val="28"/>
          </w:rPr>
          <w:t>@</w:t>
        </w:r>
        <w:r w:rsidR="00BC26C2" w:rsidRPr="000434A3">
          <w:rPr>
            <w:rStyle w:val="a6"/>
            <w:rFonts w:cs="Times New Roman"/>
            <w:sz w:val="28"/>
            <w:szCs w:val="28"/>
            <w:lang w:val="en-US"/>
          </w:rPr>
          <w:t>mail</w:t>
        </w:r>
        <w:r w:rsidR="00BC26C2" w:rsidRPr="000434A3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="00BC26C2" w:rsidRPr="000434A3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14:paraId="48EDACAA" w14:textId="28A4E36D" w:rsidR="00BC26C2" w:rsidRDefault="00BC26C2" w:rsidP="00A96BB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  <w:r w:rsidRPr="00BC26C2">
        <w:rPr>
          <w:rFonts w:cs="Times New Roman"/>
          <w:color w:val="000000"/>
          <w:sz w:val="28"/>
          <w:szCs w:val="28"/>
        </w:rPr>
        <w:t xml:space="preserve">Семейное положение: </w:t>
      </w:r>
      <w:r w:rsidR="00585150">
        <w:rPr>
          <w:rFonts w:cs="Times New Roman"/>
          <w:color w:val="000000"/>
          <w:sz w:val="28"/>
          <w:szCs w:val="28"/>
        </w:rPr>
        <w:t>холост</w:t>
      </w:r>
    </w:p>
    <w:p w14:paraId="58B583AB" w14:textId="77777777" w:rsidR="00A76B36" w:rsidRPr="00BC26C2" w:rsidRDefault="00A76B36" w:rsidP="00A96BB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8"/>
          <w:szCs w:val="28"/>
        </w:rPr>
      </w:pPr>
    </w:p>
    <w:p w14:paraId="46EBC8F9" w14:textId="776FBB80" w:rsidR="00057D1B" w:rsidRDefault="00057D1B" w:rsidP="00057D1B">
      <w:pPr>
        <w:spacing w:after="240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  <w:r w:rsidR="00585150">
        <w:rPr>
          <w:rFonts w:cs="Times New Roman"/>
          <w:bCs/>
          <w:sz w:val="28"/>
          <w:szCs w:val="28"/>
        </w:rPr>
        <w:t>соискание</w:t>
      </w:r>
      <w:r w:rsidRPr="00057D1B">
        <w:rPr>
          <w:rFonts w:cs="Times New Roman"/>
          <w:bCs/>
          <w:sz w:val="28"/>
          <w:szCs w:val="28"/>
        </w:rPr>
        <w:t xml:space="preserve"> ваканси</w:t>
      </w:r>
      <w:r w:rsidR="00585150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="00D32A6C">
        <w:rPr>
          <w:rFonts w:cs="Times New Roman"/>
          <w:bCs/>
          <w:sz w:val="28"/>
          <w:szCs w:val="28"/>
        </w:rPr>
        <w:t>сварщика</w:t>
      </w:r>
    </w:p>
    <w:p w14:paraId="2511E4EC" w14:textId="77777777" w:rsidR="00A76B36" w:rsidRDefault="00A76B36" w:rsidP="00057D1B">
      <w:pPr>
        <w:spacing w:after="240"/>
        <w:rPr>
          <w:rFonts w:cs="Times New Roman"/>
          <w:b/>
          <w:sz w:val="28"/>
          <w:szCs w:val="28"/>
        </w:rPr>
      </w:pPr>
    </w:p>
    <w:p w14:paraId="3716B427" w14:textId="6FBF9DB4" w:rsidR="00F428B3" w:rsidRPr="00F428B3" w:rsidRDefault="00F428B3" w:rsidP="00057D1B">
      <w:pPr>
        <w:spacing w:after="240"/>
        <w:rPr>
          <w:rFonts w:cs="Times New Roman"/>
          <w:b/>
          <w:sz w:val="28"/>
          <w:szCs w:val="28"/>
        </w:rPr>
      </w:pPr>
      <w:r w:rsidRPr="00F428B3">
        <w:rPr>
          <w:rFonts w:cs="Times New Roman"/>
          <w:b/>
          <w:sz w:val="28"/>
          <w:szCs w:val="28"/>
        </w:rPr>
        <w:t xml:space="preserve">Квалификация: </w:t>
      </w:r>
      <w:r w:rsidR="00747357" w:rsidRPr="002F5EAC">
        <w:rPr>
          <w:rFonts w:cs="Times New Roman"/>
          <w:bCs/>
          <w:sz w:val="28"/>
          <w:szCs w:val="28"/>
        </w:rPr>
        <w:t>техник</w:t>
      </w:r>
    </w:p>
    <w:p w14:paraId="0F61E164" w14:textId="77777777" w:rsidR="00A76B36" w:rsidRDefault="00A76B36" w:rsidP="007816A4">
      <w:pPr>
        <w:spacing w:after="240"/>
        <w:rPr>
          <w:rFonts w:cs="Times New Roman"/>
          <w:b/>
          <w:sz w:val="28"/>
          <w:szCs w:val="28"/>
        </w:rPr>
      </w:pPr>
    </w:p>
    <w:p w14:paraId="7F4DF3BC" w14:textId="3A88062E" w:rsidR="007816A4" w:rsidRPr="0085057E" w:rsidRDefault="007816A4" w:rsidP="007816A4">
      <w:pPr>
        <w:spacing w:after="240"/>
        <w:rPr>
          <w:rFonts w:cs="Times New Roman"/>
          <w:b/>
          <w:sz w:val="28"/>
          <w:szCs w:val="28"/>
        </w:rPr>
      </w:pPr>
      <w:r w:rsidRPr="0085057E">
        <w:rPr>
          <w:rFonts w:cs="Times New Roman"/>
          <w:b/>
          <w:sz w:val="28"/>
          <w:szCs w:val="28"/>
        </w:rPr>
        <w:t>Образование:</w:t>
      </w:r>
    </w:p>
    <w:p w14:paraId="591030D9" w14:textId="6024583C" w:rsidR="00747357" w:rsidRDefault="00747357" w:rsidP="0088677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2017-2020 гг. ГАПОУ ТО «Тюменский техникум строительной индустрии и городского хозяйства»</w:t>
      </w:r>
      <w:r w:rsidR="002F5EAC">
        <w:rPr>
          <w:rFonts w:cs="Times New Roman"/>
          <w:sz w:val="28"/>
          <w:szCs w:val="28"/>
        </w:rPr>
        <w:t>, специальность «Сварочное производство»</w:t>
      </w:r>
    </w:p>
    <w:p w14:paraId="4492BEDF" w14:textId="77777777" w:rsidR="00A76B36" w:rsidRDefault="00A76B36" w:rsidP="00886772">
      <w:pPr>
        <w:pStyle w:val="2"/>
        <w:jc w:val="both"/>
        <w:rPr>
          <w:rFonts w:cs="Times New Roman"/>
          <w:sz w:val="28"/>
          <w:szCs w:val="28"/>
        </w:rPr>
      </w:pPr>
    </w:p>
    <w:p w14:paraId="471FC216" w14:textId="3910622A" w:rsidR="006D609B" w:rsidRDefault="00B55B06" w:rsidP="00886772">
      <w:pPr>
        <w:pStyle w:val="2"/>
        <w:jc w:val="both"/>
        <w:rPr>
          <w:rFonts w:cs="Times New Roman"/>
          <w:sz w:val="28"/>
          <w:szCs w:val="28"/>
        </w:rPr>
      </w:pPr>
      <w:r w:rsidRPr="00E22261">
        <w:rPr>
          <w:rFonts w:cs="Times New Roman"/>
          <w:sz w:val="28"/>
          <w:szCs w:val="28"/>
        </w:rPr>
        <w:t>О</w:t>
      </w:r>
      <w:r w:rsidR="00CE3DF7" w:rsidRPr="00E22261">
        <w:rPr>
          <w:rFonts w:cs="Times New Roman"/>
          <w:sz w:val="28"/>
          <w:szCs w:val="28"/>
        </w:rPr>
        <w:t>пыт работы</w:t>
      </w:r>
      <w:r w:rsidR="00E22261" w:rsidRPr="00E22261">
        <w:rPr>
          <w:rFonts w:cs="Times New Roman"/>
          <w:sz w:val="28"/>
          <w:szCs w:val="28"/>
        </w:rPr>
        <w:t xml:space="preserve"> </w:t>
      </w:r>
      <w:r w:rsidR="00E22261">
        <w:rPr>
          <w:rFonts w:cs="Times New Roman"/>
          <w:sz w:val="28"/>
          <w:szCs w:val="28"/>
        </w:rPr>
        <w:t>(п</w:t>
      </w:r>
      <w:r w:rsidR="006D609B" w:rsidRPr="00E22261">
        <w:rPr>
          <w:rFonts w:cs="Times New Roman"/>
          <w:sz w:val="28"/>
          <w:szCs w:val="28"/>
        </w:rPr>
        <w:t>роизводственная практика</w:t>
      </w:r>
      <w:r w:rsidR="00E22261">
        <w:rPr>
          <w:rFonts w:cs="Times New Roman"/>
          <w:sz w:val="28"/>
          <w:szCs w:val="28"/>
        </w:rPr>
        <w:t>)</w:t>
      </w:r>
      <w:r w:rsidR="006D609B" w:rsidRPr="00E22261">
        <w:rPr>
          <w:rFonts w:cs="Times New Roman"/>
          <w:sz w:val="28"/>
          <w:szCs w:val="28"/>
        </w:rPr>
        <w:t>:</w:t>
      </w:r>
    </w:p>
    <w:p w14:paraId="2BC7441C" w14:textId="4348763F" w:rsidR="00E22261" w:rsidRDefault="00E22261" w:rsidP="00886772">
      <w:pPr>
        <w:pStyle w:val="a0"/>
        <w:jc w:val="both"/>
        <w:rPr>
          <w:rFonts w:cs="Times New Roman"/>
          <w:sz w:val="28"/>
          <w:szCs w:val="28"/>
        </w:rPr>
      </w:pPr>
      <w:r w:rsidRPr="00E22261">
        <w:rPr>
          <w:rFonts w:cs="Times New Roman"/>
          <w:sz w:val="28"/>
          <w:szCs w:val="28"/>
        </w:rPr>
        <w:t>март-июнь 2020г. - ОАО «Тюменская домостроительная компания»</w:t>
      </w:r>
      <w:r w:rsidR="002142C7">
        <w:rPr>
          <w:rFonts w:cs="Times New Roman"/>
          <w:sz w:val="28"/>
          <w:szCs w:val="28"/>
        </w:rPr>
        <w:t xml:space="preserve">: </w:t>
      </w:r>
      <w:r w:rsidR="00886772">
        <w:rPr>
          <w:rFonts w:cs="Times New Roman"/>
          <w:sz w:val="28"/>
          <w:szCs w:val="28"/>
        </w:rPr>
        <w:t>ч</w:t>
      </w:r>
      <w:r w:rsidR="002142C7" w:rsidRPr="002142C7">
        <w:rPr>
          <w:rFonts w:cs="Times New Roman"/>
          <w:sz w:val="28"/>
          <w:szCs w:val="28"/>
        </w:rPr>
        <w:t>ита</w:t>
      </w:r>
      <w:r w:rsidR="00886772">
        <w:rPr>
          <w:rFonts w:cs="Times New Roman"/>
          <w:sz w:val="28"/>
          <w:szCs w:val="28"/>
        </w:rPr>
        <w:t>л</w:t>
      </w:r>
      <w:r w:rsidR="002142C7" w:rsidRPr="002142C7">
        <w:rPr>
          <w:rFonts w:cs="Times New Roman"/>
          <w:sz w:val="28"/>
          <w:szCs w:val="28"/>
        </w:rPr>
        <w:t xml:space="preserve"> чертежи и спецификации</w:t>
      </w:r>
      <w:r w:rsidR="002142C7">
        <w:rPr>
          <w:rFonts w:cs="Times New Roman"/>
          <w:sz w:val="28"/>
          <w:szCs w:val="28"/>
        </w:rPr>
        <w:t xml:space="preserve">, </w:t>
      </w:r>
      <w:r w:rsidR="00886772">
        <w:rPr>
          <w:rFonts w:cs="Times New Roman"/>
          <w:sz w:val="28"/>
          <w:szCs w:val="28"/>
        </w:rPr>
        <w:t>н</w:t>
      </w:r>
      <w:r w:rsidR="002142C7" w:rsidRPr="002142C7">
        <w:rPr>
          <w:rFonts w:cs="Times New Roman"/>
          <w:sz w:val="28"/>
          <w:szCs w:val="28"/>
        </w:rPr>
        <w:t>астраива</w:t>
      </w:r>
      <w:r w:rsidR="00886772">
        <w:rPr>
          <w:rFonts w:cs="Times New Roman"/>
          <w:sz w:val="28"/>
          <w:szCs w:val="28"/>
        </w:rPr>
        <w:t>л</w:t>
      </w:r>
      <w:r w:rsidR="002142C7" w:rsidRPr="002142C7">
        <w:rPr>
          <w:rFonts w:cs="Times New Roman"/>
          <w:sz w:val="28"/>
          <w:szCs w:val="28"/>
        </w:rPr>
        <w:t xml:space="preserve"> сварочное оборудование в соответствии со спецификациями производителей</w:t>
      </w:r>
      <w:r w:rsidR="00886772">
        <w:rPr>
          <w:rFonts w:cs="Times New Roman"/>
          <w:sz w:val="28"/>
          <w:szCs w:val="28"/>
        </w:rPr>
        <w:t>,</w:t>
      </w:r>
      <w:r w:rsidR="002142C7" w:rsidRPr="002142C7">
        <w:t xml:space="preserve"> </w:t>
      </w:r>
      <w:r w:rsidR="00886772">
        <w:rPr>
          <w:rFonts w:cs="Times New Roman"/>
          <w:sz w:val="28"/>
          <w:szCs w:val="28"/>
        </w:rPr>
        <w:t>в</w:t>
      </w:r>
      <w:r w:rsidR="002142C7" w:rsidRPr="002142C7">
        <w:rPr>
          <w:rFonts w:cs="Times New Roman"/>
          <w:sz w:val="28"/>
          <w:szCs w:val="28"/>
        </w:rPr>
        <w:t>ыбира</w:t>
      </w:r>
      <w:r w:rsidR="00886772">
        <w:rPr>
          <w:rFonts w:cs="Times New Roman"/>
          <w:sz w:val="28"/>
          <w:szCs w:val="28"/>
        </w:rPr>
        <w:t>л</w:t>
      </w:r>
      <w:r w:rsidR="002142C7" w:rsidRPr="002142C7">
        <w:rPr>
          <w:rFonts w:cs="Times New Roman"/>
          <w:sz w:val="28"/>
          <w:szCs w:val="28"/>
        </w:rPr>
        <w:t xml:space="preserve"> требуемый чертежами сварочный процесс</w:t>
      </w:r>
      <w:r w:rsidR="00886772">
        <w:rPr>
          <w:rFonts w:cs="Times New Roman"/>
          <w:sz w:val="28"/>
          <w:szCs w:val="28"/>
        </w:rPr>
        <w:t>, п</w:t>
      </w:r>
      <w:r w:rsidR="002142C7" w:rsidRPr="002142C7">
        <w:rPr>
          <w:rFonts w:cs="Times New Roman"/>
          <w:sz w:val="28"/>
          <w:szCs w:val="28"/>
        </w:rPr>
        <w:t>роизводи</w:t>
      </w:r>
      <w:r w:rsidR="00886772">
        <w:rPr>
          <w:rFonts w:cs="Times New Roman"/>
          <w:sz w:val="28"/>
          <w:szCs w:val="28"/>
        </w:rPr>
        <w:t>л</w:t>
      </w:r>
      <w:r w:rsidR="002142C7" w:rsidRPr="002142C7">
        <w:rPr>
          <w:rFonts w:cs="Times New Roman"/>
          <w:sz w:val="28"/>
          <w:szCs w:val="28"/>
        </w:rPr>
        <w:t xml:space="preserve"> сварку во всех позициях на пластинах и трубах</w:t>
      </w:r>
      <w:r w:rsidR="00886772">
        <w:rPr>
          <w:rFonts w:cs="Times New Roman"/>
          <w:sz w:val="28"/>
          <w:szCs w:val="28"/>
        </w:rPr>
        <w:t xml:space="preserve"> и др.</w:t>
      </w:r>
    </w:p>
    <w:p w14:paraId="1644FD8C" w14:textId="77777777" w:rsidR="00A76B36" w:rsidRDefault="00A76B36" w:rsidP="00776CEB">
      <w:pPr>
        <w:pStyle w:val="a0"/>
        <w:spacing w:after="360"/>
        <w:rPr>
          <w:rFonts w:cs="Times New Roman"/>
          <w:b/>
          <w:sz w:val="28"/>
          <w:szCs w:val="28"/>
        </w:rPr>
      </w:pPr>
    </w:p>
    <w:p w14:paraId="3622FE1E" w14:textId="4689245E" w:rsidR="00776CEB" w:rsidRPr="0085057E" w:rsidRDefault="00F63969" w:rsidP="00776CEB">
      <w:pPr>
        <w:pStyle w:val="a0"/>
        <w:spacing w:after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</w:t>
      </w:r>
      <w:r w:rsidR="00776CEB" w:rsidRPr="0085057E">
        <w:rPr>
          <w:rFonts w:cs="Times New Roman"/>
          <w:b/>
          <w:sz w:val="28"/>
          <w:szCs w:val="28"/>
        </w:rPr>
        <w:t>ополнительная информация:</w:t>
      </w:r>
    </w:p>
    <w:p w14:paraId="5B5A97C8" w14:textId="7F425EF2" w:rsidR="00776CEB" w:rsidRPr="00F63969" w:rsidRDefault="00F63969" w:rsidP="00F63969">
      <w:pPr>
        <w:pStyle w:val="a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="00776CEB" w:rsidRPr="00F63969">
        <w:rPr>
          <w:rFonts w:cs="Times New Roman"/>
          <w:bCs/>
          <w:sz w:val="28"/>
          <w:szCs w:val="28"/>
        </w:rPr>
        <w:t>Знани</w:t>
      </w:r>
      <w:r>
        <w:rPr>
          <w:rFonts w:cs="Times New Roman"/>
          <w:bCs/>
          <w:sz w:val="28"/>
          <w:szCs w:val="28"/>
        </w:rPr>
        <w:t>е</w:t>
      </w:r>
      <w:r w:rsidR="00776CEB" w:rsidRPr="00F63969">
        <w:rPr>
          <w:rFonts w:cs="Times New Roman"/>
          <w:bCs/>
          <w:sz w:val="28"/>
          <w:szCs w:val="28"/>
        </w:rPr>
        <w:t xml:space="preserve"> иностранн</w:t>
      </w:r>
      <w:r>
        <w:rPr>
          <w:rFonts w:cs="Times New Roman"/>
          <w:bCs/>
          <w:sz w:val="28"/>
          <w:szCs w:val="28"/>
        </w:rPr>
        <w:t>ого</w:t>
      </w:r>
      <w:r w:rsidR="00776CEB" w:rsidRPr="00F63969">
        <w:rPr>
          <w:rFonts w:cs="Times New Roman"/>
          <w:bCs/>
          <w:sz w:val="28"/>
          <w:szCs w:val="28"/>
        </w:rPr>
        <w:t xml:space="preserve"> язык</w:t>
      </w:r>
      <w:r>
        <w:rPr>
          <w:rFonts w:cs="Times New Roman"/>
          <w:bCs/>
          <w:sz w:val="28"/>
          <w:szCs w:val="28"/>
        </w:rPr>
        <w:t>а</w:t>
      </w:r>
      <w:r w:rsidR="00776CEB" w:rsidRPr="00F63969">
        <w:rPr>
          <w:rFonts w:cs="Times New Roman"/>
          <w:bCs/>
          <w:sz w:val="28"/>
          <w:szCs w:val="28"/>
        </w:rPr>
        <w:t>: английский</w:t>
      </w:r>
      <w:r w:rsidR="00716C1F" w:rsidRPr="00F63969">
        <w:rPr>
          <w:rFonts w:cs="Times New Roman"/>
          <w:bCs/>
          <w:sz w:val="28"/>
          <w:szCs w:val="28"/>
        </w:rPr>
        <w:t xml:space="preserve"> разговорный</w:t>
      </w:r>
    </w:p>
    <w:p w14:paraId="3D7DB3CA" w14:textId="125D685A" w:rsidR="00776CEB" w:rsidRDefault="00F63969" w:rsidP="00F63969">
      <w:pPr>
        <w:pStyle w:val="a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776CEB" w:rsidRPr="00F63969">
        <w:rPr>
          <w:rFonts w:cs="Times New Roman"/>
          <w:bCs/>
          <w:sz w:val="28"/>
          <w:szCs w:val="28"/>
        </w:rPr>
        <w:t>Владение компьютером: на уровне пользователя</w:t>
      </w:r>
      <w:r w:rsidR="009D0F6A" w:rsidRPr="00F63969">
        <w:rPr>
          <w:rFonts w:cs="Times New Roman"/>
          <w:bCs/>
          <w:sz w:val="28"/>
          <w:szCs w:val="28"/>
        </w:rPr>
        <w:t xml:space="preserve"> (</w:t>
      </w:r>
      <w:proofErr w:type="spellStart"/>
      <w:r w:rsidR="009D0F6A" w:rsidRPr="00F63969">
        <w:rPr>
          <w:rFonts w:cs="Times New Roman"/>
          <w:bCs/>
          <w:sz w:val="28"/>
          <w:szCs w:val="28"/>
        </w:rPr>
        <w:t>Microsoft</w:t>
      </w:r>
      <w:proofErr w:type="spellEnd"/>
      <w:r w:rsidR="009D0F6A" w:rsidRPr="00F63969">
        <w:rPr>
          <w:rFonts w:cs="Times New Roman"/>
          <w:bCs/>
          <w:sz w:val="28"/>
          <w:szCs w:val="28"/>
        </w:rPr>
        <w:t xml:space="preserve"> </w:t>
      </w:r>
      <w:proofErr w:type="spellStart"/>
      <w:r w:rsidR="009D0F6A" w:rsidRPr="00F63969">
        <w:rPr>
          <w:rFonts w:cs="Times New Roman"/>
          <w:bCs/>
          <w:sz w:val="28"/>
          <w:szCs w:val="28"/>
        </w:rPr>
        <w:t>Office</w:t>
      </w:r>
      <w:proofErr w:type="spellEnd"/>
      <w:r w:rsidR="009D0F6A" w:rsidRPr="00F63969">
        <w:rPr>
          <w:rFonts w:cs="Times New Roman"/>
          <w:bCs/>
          <w:sz w:val="28"/>
          <w:szCs w:val="28"/>
        </w:rPr>
        <w:t>, Интернет,</w:t>
      </w:r>
      <w:r w:rsidR="004D4A6E" w:rsidRPr="00F639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63969">
        <w:rPr>
          <w:rFonts w:cs="Times New Roman"/>
          <w:bCs/>
          <w:sz w:val="28"/>
          <w:szCs w:val="28"/>
        </w:rPr>
        <w:t>Microsoft</w:t>
      </w:r>
      <w:proofErr w:type="spellEnd"/>
      <w:r w:rsidRPr="00F63969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63969">
        <w:rPr>
          <w:rFonts w:cs="Times New Roman"/>
          <w:bCs/>
          <w:sz w:val="28"/>
          <w:szCs w:val="28"/>
        </w:rPr>
        <w:t>Excel</w:t>
      </w:r>
      <w:proofErr w:type="spellEnd"/>
      <w:r w:rsidRPr="00F63969">
        <w:rPr>
          <w:rFonts w:cs="Times New Roman"/>
          <w:bCs/>
          <w:sz w:val="28"/>
          <w:szCs w:val="28"/>
        </w:rPr>
        <w:t>)</w:t>
      </w:r>
    </w:p>
    <w:p w14:paraId="24790E0D" w14:textId="17907117" w:rsidR="00F63969" w:rsidRPr="00F63969" w:rsidRDefault="00F63969" w:rsidP="00F63969">
      <w:pPr>
        <w:pStyle w:val="a0"/>
        <w:jc w:val="both"/>
        <w:rPr>
          <w:rFonts w:cs="Times New Roman"/>
          <w:bCs/>
          <w:sz w:val="28"/>
          <w:szCs w:val="28"/>
        </w:rPr>
      </w:pPr>
      <w:r w:rsidRPr="00F63969">
        <w:rPr>
          <w:rFonts w:cs="Times New Roman"/>
          <w:bCs/>
          <w:sz w:val="28"/>
          <w:szCs w:val="28"/>
        </w:rPr>
        <w:t>-</w:t>
      </w:r>
      <w:r w:rsidRPr="00F63969">
        <w:t xml:space="preserve"> </w:t>
      </w:r>
      <w:r>
        <w:rPr>
          <w:rFonts w:cs="Times New Roman"/>
          <w:bCs/>
          <w:sz w:val="28"/>
          <w:szCs w:val="28"/>
        </w:rPr>
        <w:t>Н</w:t>
      </w:r>
      <w:r w:rsidRPr="00F63969">
        <w:rPr>
          <w:rFonts w:cs="Times New Roman"/>
          <w:bCs/>
          <w:sz w:val="28"/>
          <w:szCs w:val="28"/>
        </w:rPr>
        <w:t>аличие водительских прав</w:t>
      </w:r>
      <w:r>
        <w:rPr>
          <w:rFonts w:cs="Times New Roman"/>
          <w:bCs/>
          <w:sz w:val="28"/>
          <w:szCs w:val="28"/>
        </w:rPr>
        <w:t>: категория В</w:t>
      </w:r>
    </w:p>
    <w:p w14:paraId="41E4281D" w14:textId="258431FE" w:rsidR="00AA6F0F" w:rsidRDefault="00776CEB" w:rsidP="00D42C8F">
      <w:pPr>
        <w:pStyle w:val="a0"/>
        <w:jc w:val="both"/>
        <w:rPr>
          <w:rFonts w:cs="Times New Roman"/>
          <w:bCs/>
          <w:sz w:val="28"/>
          <w:szCs w:val="28"/>
        </w:rPr>
      </w:pPr>
      <w:r w:rsidRPr="00F63969">
        <w:rPr>
          <w:rFonts w:cs="Times New Roman"/>
          <w:bCs/>
          <w:sz w:val="28"/>
          <w:szCs w:val="28"/>
        </w:rPr>
        <w:t>Личные качества:</w:t>
      </w:r>
      <w:r w:rsidR="0006793D" w:rsidRPr="00F63969">
        <w:rPr>
          <w:rFonts w:cs="Times New Roman"/>
          <w:bCs/>
          <w:sz w:val="28"/>
          <w:szCs w:val="28"/>
        </w:rPr>
        <w:t xml:space="preserve"> </w:t>
      </w:r>
      <w:r w:rsidR="00D42C8F" w:rsidRPr="00D42C8F">
        <w:rPr>
          <w:rFonts w:cs="Times New Roman"/>
          <w:bCs/>
          <w:sz w:val="28"/>
          <w:szCs w:val="28"/>
        </w:rPr>
        <w:t>быстро усваиваю новые знания</w:t>
      </w:r>
      <w:r w:rsidR="00D42C8F">
        <w:rPr>
          <w:rFonts w:cs="Times New Roman"/>
          <w:bCs/>
          <w:sz w:val="28"/>
          <w:szCs w:val="28"/>
        </w:rPr>
        <w:t>,</w:t>
      </w:r>
      <w:r w:rsidR="00D42C8F" w:rsidRPr="00D42C8F">
        <w:t xml:space="preserve"> </w:t>
      </w:r>
      <w:r w:rsidR="00D42C8F" w:rsidRPr="00D42C8F">
        <w:rPr>
          <w:rFonts w:cs="Times New Roman"/>
          <w:bCs/>
          <w:sz w:val="28"/>
          <w:szCs w:val="28"/>
        </w:rPr>
        <w:t>внимателен, усидчив, вынослив, аккуратен</w:t>
      </w:r>
    </w:p>
    <w:p w14:paraId="5B7E9C83" w14:textId="761601EE" w:rsidR="00D42C8F" w:rsidRDefault="00D42C8F" w:rsidP="00D42C8F">
      <w:pPr>
        <w:pStyle w:val="a0"/>
        <w:jc w:val="both"/>
        <w:rPr>
          <w:rFonts w:cs="Times New Roman"/>
          <w:b/>
          <w:sz w:val="28"/>
          <w:szCs w:val="28"/>
        </w:rPr>
      </w:pPr>
    </w:p>
    <w:p w14:paraId="4554FE39" w14:textId="77777777" w:rsidR="00D42C8F" w:rsidRDefault="00D42C8F" w:rsidP="00D42C8F">
      <w:pPr>
        <w:pStyle w:val="a0"/>
        <w:jc w:val="both"/>
        <w:rPr>
          <w:rFonts w:cs="Times New Roman"/>
          <w:b/>
          <w:sz w:val="28"/>
          <w:szCs w:val="28"/>
        </w:rPr>
      </w:pPr>
    </w:p>
    <w:p w14:paraId="7D80E474" w14:textId="36AF171A" w:rsidR="00D42C8F" w:rsidRPr="00D42C8F" w:rsidRDefault="00D42C8F" w:rsidP="00D42C8F">
      <w:pPr>
        <w:pStyle w:val="a0"/>
        <w:jc w:val="both"/>
        <w:rPr>
          <w:rFonts w:cs="Times New Roman"/>
          <w:bCs/>
          <w:sz w:val="28"/>
          <w:szCs w:val="28"/>
        </w:rPr>
      </w:pPr>
      <w:r w:rsidRPr="00D42C8F">
        <w:rPr>
          <w:rFonts w:cs="Times New Roman"/>
          <w:bCs/>
          <w:sz w:val="28"/>
          <w:szCs w:val="28"/>
        </w:rPr>
        <w:t>Июль 2020</w:t>
      </w:r>
    </w:p>
    <w:sectPr w:rsidR="00D42C8F" w:rsidRPr="00D42C8F" w:rsidSect="00AA6F0F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C2"/>
    <w:rsid w:val="00057D1B"/>
    <w:rsid w:val="0006793D"/>
    <w:rsid w:val="00083D9D"/>
    <w:rsid w:val="000A2E1C"/>
    <w:rsid w:val="002142C7"/>
    <w:rsid w:val="002F5EAC"/>
    <w:rsid w:val="003B0231"/>
    <w:rsid w:val="004A20C2"/>
    <w:rsid w:val="004D4A6E"/>
    <w:rsid w:val="00585150"/>
    <w:rsid w:val="005B7A24"/>
    <w:rsid w:val="006D609B"/>
    <w:rsid w:val="00716C1F"/>
    <w:rsid w:val="00747357"/>
    <w:rsid w:val="00776CEB"/>
    <w:rsid w:val="007816A4"/>
    <w:rsid w:val="007C3925"/>
    <w:rsid w:val="00807839"/>
    <w:rsid w:val="0085057E"/>
    <w:rsid w:val="00886772"/>
    <w:rsid w:val="009D0F6A"/>
    <w:rsid w:val="00A76B36"/>
    <w:rsid w:val="00A96BBC"/>
    <w:rsid w:val="00AA6F0F"/>
    <w:rsid w:val="00B55B06"/>
    <w:rsid w:val="00BA4220"/>
    <w:rsid w:val="00BC26C2"/>
    <w:rsid w:val="00C51378"/>
    <w:rsid w:val="00C57D40"/>
    <w:rsid w:val="00CE3DF7"/>
    <w:rsid w:val="00D32A6C"/>
    <w:rsid w:val="00D42C8F"/>
    <w:rsid w:val="00D86A6C"/>
    <w:rsid w:val="00E22261"/>
    <w:rsid w:val="00F16F11"/>
    <w:rsid w:val="00F428B3"/>
    <w:rsid w:val="00F530FF"/>
    <w:rsid w:val="00F63969"/>
    <w:rsid w:val="00FB1E53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6632B"/>
  <w15:docId w15:val="{ECB48A80-82F4-4674-B8B3-B9DF1CA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b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c">
    <w:name w:val="Table Grid"/>
    <w:basedOn w:val="a2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1"/>
    <w:uiPriority w:val="99"/>
    <w:semiHidden/>
    <w:unhideWhenUsed/>
    <w:rsid w:val="00BC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ИП Бережнов</dc:creator>
  <dc:description>www.rabotka.ru/resume/</dc:description>
  <cp:lastModifiedBy>Алёна</cp:lastModifiedBy>
  <cp:revision>18</cp:revision>
  <cp:lastPrinted>1899-12-31T19:00:00Z</cp:lastPrinted>
  <dcterms:created xsi:type="dcterms:W3CDTF">2015-11-12T12:00:00Z</dcterms:created>
  <dcterms:modified xsi:type="dcterms:W3CDTF">2020-06-17T14:35:00Z</dcterms:modified>
</cp:coreProperties>
</file>